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D0" w:rsidRDefault="006478A2" w:rsidP="002D0DD0">
      <w:pPr>
        <w:rPr>
          <w:rFonts w:cs="Arial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6112510" cy="1043305"/>
            <wp:effectExtent l="0" t="0" r="2540" b="4445"/>
            <wp:docPr id="1" name="Immagine 1" descr="C:\Users\Oxfirm\Dropbox\FSE\progr. 2014-2020\Loghi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Oxfirm\Dropbox\FSE\progr. 2014-2020\Loghi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DD0" w:rsidRDefault="002D0DD0" w:rsidP="002D0DD0"/>
    <w:p w:rsidR="002D0DD0" w:rsidRDefault="002D0DD0" w:rsidP="002D0DD0">
      <w:pPr>
        <w:rPr>
          <w:rFonts w:cs="Arial"/>
          <w:b/>
          <w:color w:val="0000FF"/>
          <w:sz w:val="20"/>
          <w:szCs w:val="20"/>
        </w:rPr>
      </w:pPr>
    </w:p>
    <w:p w:rsidR="00626EA8" w:rsidRPr="004D501A" w:rsidRDefault="00626EA8" w:rsidP="00626EA8">
      <w:pPr>
        <w:rPr>
          <w:rFonts w:ascii="Arial" w:hAnsi="Arial" w:cs="Arial"/>
          <w:b/>
          <w:i/>
          <w:color w:val="0000FF"/>
          <w:sz w:val="20"/>
          <w:szCs w:val="20"/>
        </w:rPr>
      </w:pPr>
      <w:r w:rsidRPr="004D501A">
        <w:rPr>
          <w:rFonts w:ascii="Arial" w:hAnsi="Arial" w:cs="Arial"/>
          <w:b/>
          <w:i/>
          <w:color w:val="0000FF"/>
          <w:sz w:val="20"/>
          <w:szCs w:val="20"/>
        </w:rPr>
        <w:t xml:space="preserve">CUP: </w:t>
      </w:r>
      <w:r w:rsidRPr="004D501A">
        <w:rPr>
          <w:rFonts w:ascii="Arial" w:eastAsia="Calibri" w:hAnsi="Arial" w:cs="Arial"/>
          <w:b/>
          <w:i/>
          <w:color w:val="0000FF"/>
          <w:sz w:val="20"/>
          <w:szCs w:val="20"/>
        </w:rPr>
        <w:t>J74C17000010007</w:t>
      </w:r>
    </w:p>
    <w:p w:rsidR="002D0DD0" w:rsidRPr="00702360" w:rsidRDefault="002D0DD0" w:rsidP="002D0DD0">
      <w:pPr>
        <w:rPr>
          <w:rFonts w:cs="Arial"/>
          <w:b/>
          <w:color w:val="0000FF"/>
        </w:rPr>
      </w:pPr>
    </w:p>
    <w:p w:rsidR="002D0DD0" w:rsidRDefault="002D0DD0" w:rsidP="002D0DD0">
      <w:pPr>
        <w:jc w:val="center"/>
        <w:outlineLvl w:val="0"/>
        <w:rPr>
          <w:rFonts w:cs="Arial"/>
          <w:b/>
          <w:color w:val="0000FF"/>
        </w:rPr>
      </w:pPr>
      <w:r>
        <w:rPr>
          <w:rFonts w:cs="Arial"/>
          <w:b/>
          <w:color w:val="0000FF"/>
        </w:rPr>
        <w:t>PROGETTO DI INCLUSIONE SOCIALE E LOTTA AL DISAGIO</w:t>
      </w:r>
    </w:p>
    <w:p w:rsidR="002D0DD0" w:rsidRPr="007A28BA" w:rsidRDefault="002D0DD0" w:rsidP="002D0DD0">
      <w:pPr>
        <w:jc w:val="center"/>
        <w:rPr>
          <w:rFonts w:cs="Arial"/>
          <w:b/>
          <w:color w:val="0000FF"/>
        </w:rPr>
      </w:pPr>
      <w:r w:rsidRPr="007A28BA">
        <w:rPr>
          <w:rFonts w:cs="Arial"/>
        </w:rPr>
        <w:t>Codice identificativo progetto</w:t>
      </w:r>
      <w:r w:rsidRPr="00763875">
        <w:rPr>
          <w:rFonts w:cs="Arial"/>
          <w:color w:val="0000FF"/>
        </w:rPr>
        <w:t xml:space="preserve"> </w:t>
      </w:r>
      <w:r w:rsidRPr="007A28BA">
        <w:rPr>
          <w:rFonts w:cs="Arial"/>
          <w:b/>
          <w:color w:val="0000FF"/>
        </w:rPr>
        <w:t>10.1.1A-FSEPON-PI-2017-</w:t>
      </w:r>
      <w:r w:rsidR="008554B0">
        <w:rPr>
          <w:rFonts w:cs="Arial"/>
          <w:b/>
          <w:color w:val="0000FF"/>
        </w:rPr>
        <w:t>84</w:t>
      </w:r>
    </w:p>
    <w:p w:rsidR="00BD1AB7" w:rsidRDefault="002D0DD0" w:rsidP="00BD1AB7">
      <w:pPr>
        <w:jc w:val="center"/>
        <w:rPr>
          <w:rFonts w:cs="Arial"/>
          <w:b/>
          <w:color w:val="0000FF"/>
        </w:rPr>
      </w:pPr>
      <w:r>
        <w:rPr>
          <w:b/>
        </w:rPr>
        <w:t>Titolo Progetto</w:t>
      </w:r>
      <w:r w:rsidRPr="00526BF0">
        <w:rPr>
          <w:b/>
        </w:rPr>
        <w:t>:</w:t>
      </w:r>
      <w:r w:rsidRPr="00526BF0">
        <w:rPr>
          <w:b/>
          <w:color w:val="0000FF"/>
        </w:rPr>
        <w:t xml:space="preserve"> </w:t>
      </w:r>
      <w:r w:rsidR="00BD1AB7">
        <w:rPr>
          <w:rFonts w:cs="Arial"/>
          <w:b/>
          <w:i/>
          <w:color w:val="0066FF"/>
        </w:rPr>
        <w:t>“</w:t>
      </w:r>
      <w:r w:rsidR="00BD1AB7">
        <w:rPr>
          <w:rFonts w:cs="Helvetica"/>
          <w:b/>
          <w:i/>
          <w:color w:val="0066FF"/>
          <w:lang w:eastAsia="it-IT"/>
        </w:rPr>
        <w:t>Oltre i confini dell'aula, libera...mente!”</w:t>
      </w:r>
    </w:p>
    <w:p w:rsidR="002D0DD0" w:rsidRPr="00526BF0" w:rsidRDefault="002D0DD0" w:rsidP="002D0DD0">
      <w:pPr>
        <w:jc w:val="center"/>
        <w:rPr>
          <w:b/>
          <w:color w:val="0000FF"/>
        </w:rPr>
      </w:pPr>
    </w:p>
    <w:p w:rsidR="002D0DD0" w:rsidRPr="00526BF0" w:rsidRDefault="002D0DD0" w:rsidP="002D0DD0">
      <w:pPr>
        <w:jc w:val="center"/>
        <w:rPr>
          <w:b/>
        </w:rPr>
      </w:pPr>
      <w:r>
        <w:rPr>
          <w:b/>
        </w:rPr>
        <w:t>Asse I</w:t>
      </w:r>
      <w:r w:rsidRPr="00526BF0">
        <w:rPr>
          <w:b/>
        </w:rPr>
        <w:t xml:space="preserve"> –</w:t>
      </w:r>
      <w:r>
        <w:rPr>
          <w:b/>
        </w:rPr>
        <w:t xml:space="preserve"> Istruzione - </w:t>
      </w:r>
      <w:r w:rsidRPr="00526BF0">
        <w:rPr>
          <w:b/>
        </w:rPr>
        <w:t xml:space="preserve"> Fondo</w:t>
      </w:r>
      <w:r>
        <w:rPr>
          <w:b/>
        </w:rPr>
        <w:t xml:space="preserve"> Sociale </w:t>
      </w:r>
      <w:r w:rsidRPr="00526BF0">
        <w:rPr>
          <w:b/>
        </w:rPr>
        <w:t>Eur</w:t>
      </w:r>
      <w:r>
        <w:rPr>
          <w:b/>
        </w:rPr>
        <w:t>opeo (FSE</w:t>
      </w:r>
      <w:r w:rsidRPr="00526BF0">
        <w:rPr>
          <w:b/>
        </w:rPr>
        <w:t>)</w:t>
      </w:r>
    </w:p>
    <w:p w:rsidR="002D0DD0" w:rsidRPr="00EB1538" w:rsidRDefault="002D0DD0" w:rsidP="002D0DD0">
      <w:pPr>
        <w:jc w:val="center"/>
        <w:rPr>
          <w:b/>
        </w:rPr>
      </w:pPr>
      <w:r w:rsidRPr="00526BF0">
        <w:rPr>
          <w:b/>
        </w:rPr>
        <w:t>Obiettivo speci</w:t>
      </w:r>
      <w:r>
        <w:rPr>
          <w:b/>
        </w:rPr>
        <w:t>fico – 10.1 – Azione 10.1</w:t>
      </w:r>
      <w:r w:rsidRPr="00526BF0">
        <w:rPr>
          <w:b/>
        </w:rPr>
        <w:t>.1</w:t>
      </w:r>
    </w:p>
    <w:p w:rsidR="00AF44F6" w:rsidRDefault="00AF44F6" w:rsidP="00AF44F6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b/>
          <w:bCs/>
          <w:sz w:val="32"/>
          <w:szCs w:val="32"/>
        </w:rPr>
      </w:pPr>
    </w:p>
    <w:p w:rsidR="00AF44F6" w:rsidRDefault="00AF44F6" w:rsidP="00CA668D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 xml:space="preserve">PROPOSTA PROGETTUALE PER IL </w:t>
      </w:r>
      <w:r w:rsidRPr="00656CEB">
        <w:rPr>
          <w:rFonts w:ascii="Arial" w:hAnsi="Arial" w:cs="Arial"/>
          <w:b/>
          <w:bCs/>
          <w:i/>
          <w:color w:val="0000FF"/>
          <w:sz w:val="32"/>
          <w:szCs w:val="32"/>
        </w:rPr>
        <w:t>MODULO</w:t>
      </w:r>
      <w:r w:rsidR="00792685" w:rsidRPr="00656CEB">
        <w:rPr>
          <w:rFonts w:ascii="Arial" w:hAnsi="Arial" w:cs="Arial"/>
          <w:b/>
          <w:bCs/>
          <w:i/>
          <w:color w:val="0000FF"/>
          <w:sz w:val="32"/>
          <w:szCs w:val="32"/>
        </w:rPr>
        <w:t>/PERCORSO</w:t>
      </w:r>
    </w:p>
    <w:p w:rsidR="00AF44F6" w:rsidRPr="002E27E2" w:rsidRDefault="00AF44F6" w:rsidP="00CA66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2E27E2">
        <w:rPr>
          <w:rFonts w:ascii="Arial" w:hAnsi="Arial" w:cs="Arial"/>
          <w:sz w:val="22"/>
          <w:szCs w:val="22"/>
        </w:rPr>
        <w:t>(riportare il titolo del modulo</w:t>
      </w:r>
      <w:r w:rsidR="00792685">
        <w:rPr>
          <w:rFonts w:ascii="Arial" w:hAnsi="Arial" w:cs="Arial"/>
          <w:sz w:val="22"/>
          <w:szCs w:val="22"/>
        </w:rPr>
        <w:t>/percorso</w:t>
      </w:r>
      <w:r w:rsidR="002E27E2" w:rsidRPr="002E27E2">
        <w:rPr>
          <w:rFonts w:ascii="Arial" w:hAnsi="Arial" w:cs="Arial"/>
          <w:sz w:val="22"/>
          <w:szCs w:val="22"/>
        </w:rPr>
        <w:t xml:space="preserve"> come da avviso di selezione)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E27E2" w:rsidRPr="007F610A" w:rsidTr="007F610A">
        <w:tc>
          <w:tcPr>
            <w:tcW w:w="9778" w:type="dxa"/>
            <w:shd w:val="clear" w:color="auto" w:fill="auto"/>
          </w:tcPr>
          <w:p w:rsidR="002E27E2" w:rsidRPr="007F610A" w:rsidRDefault="002E27E2" w:rsidP="007F61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  <w:sz w:val="30"/>
                <w:szCs w:val="30"/>
              </w:rPr>
            </w:pPr>
          </w:p>
          <w:p w:rsidR="00D95C89" w:rsidRPr="007F610A" w:rsidRDefault="00D95C89" w:rsidP="007F61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  <w:sz w:val="30"/>
                <w:szCs w:val="30"/>
              </w:rPr>
            </w:pPr>
          </w:p>
          <w:p w:rsidR="00D95C89" w:rsidRPr="007F610A" w:rsidRDefault="00D95C89" w:rsidP="007F61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  <w:sz w:val="30"/>
                <w:szCs w:val="30"/>
              </w:rPr>
            </w:pPr>
          </w:p>
          <w:p w:rsidR="00D95C89" w:rsidRPr="007F610A" w:rsidRDefault="00D95C89" w:rsidP="007F61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  <w:sz w:val="30"/>
                <w:szCs w:val="30"/>
              </w:rPr>
            </w:pPr>
          </w:p>
          <w:p w:rsidR="00D95C89" w:rsidRPr="007F610A" w:rsidRDefault="00D95C89" w:rsidP="007F61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  <w:sz w:val="30"/>
                <w:szCs w:val="30"/>
              </w:rPr>
            </w:pPr>
          </w:p>
          <w:p w:rsidR="00D95C89" w:rsidRPr="007F610A" w:rsidRDefault="00D95C89" w:rsidP="007F61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  <w:sz w:val="30"/>
                <w:szCs w:val="30"/>
              </w:rPr>
            </w:pPr>
          </w:p>
          <w:p w:rsidR="00D95C89" w:rsidRPr="007F610A" w:rsidRDefault="00D95C89" w:rsidP="007F61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  <w:sz w:val="30"/>
                <w:szCs w:val="30"/>
              </w:rPr>
            </w:pPr>
          </w:p>
          <w:p w:rsidR="00D95C89" w:rsidRPr="007F610A" w:rsidRDefault="00D95C89" w:rsidP="007F61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  <w:sz w:val="30"/>
                <w:szCs w:val="30"/>
              </w:rPr>
            </w:pPr>
          </w:p>
          <w:p w:rsidR="00D95C89" w:rsidRPr="007F610A" w:rsidRDefault="00D95C89" w:rsidP="007F61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  <w:sz w:val="30"/>
                <w:szCs w:val="30"/>
              </w:rPr>
            </w:pPr>
          </w:p>
        </w:tc>
      </w:tr>
    </w:tbl>
    <w:p w:rsidR="00AF44F6" w:rsidRDefault="00AF44F6" w:rsidP="00AF44F6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b/>
          <w:bCs/>
          <w:sz w:val="30"/>
          <w:szCs w:val="30"/>
        </w:rPr>
      </w:pPr>
    </w:p>
    <w:p w:rsidR="00AF44F6" w:rsidRPr="00D95C89" w:rsidRDefault="002A0852" w:rsidP="00CA66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30"/>
          <w:szCs w:val="30"/>
        </w:rPr>
        <w:t xml:space="preserve">1. MOTIVAZIONI </w:t>
      </w:r>
      <w:r w:rsidR="00D95C89">
        <w:rPr>
          <w:rFonts w:ascii="Arial" w:hAnsi="Arial" w:cs="Arial"/>
          <w:b/>
          <w:bCs/>
          <w:sz w:val="30"/>
          <w:szCs w:val="30"/>
        </w:rPr>
        <w:t xml:space="preserve">DEL PROGETTO e ANALISI </w:t>
      </w:r>
      <w:r w:rsidR="00AF44F6">
        <w:rPr>
          <w:rFonts w:ascii="Arial" w:hAnsi="Arial" w:cs="Arial"/>
          <w:b/>
          <w:bCs/>
          <w:sz w:val="30"/>
          <w:szCs w:val="30"/>
        </w:rPr>
        <w:t xml:space="preserve">DEI BISOGNI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E27E2" w:rsidRPr="007F610A" w:rsidTr="007F610A">
        <w:tc>
          <w:tcPr>
            <w:tcW w:w="9778" w:type="dxa"/>
            <w:shd w:val="clear" w:color="auto" w:fill="auto"/>
          </w:tcPr>
          <w:p w:rsidR="002E27E2" w:rsidRPr="007F610A" w:rsidRDefault="002E27E2" w:rsidP="007F61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D95C89" w:rsidRPr="007F610A" w:rsidRDefault="00D95C89" w:rsidP="007F61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D95C89" w:rsidRPr="007F610A" w:rsidRDefault="00D95C89" w:rsidP="007F61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D95C89" w:rsidRPr="007F610A" w:rsidRDefault="00D95C89" w:rsidP="007F61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D95C89" w:rsidRPr="007F610A" w:rsidRDefault="00D95C89" w:rsidP="007F61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D95C89" w:rsidRPr="007F610A" w:rsidRDefault="00D95C89" w:rsidP="007F61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D95C89" w:rsidRPr="007F610A" w:rsidRDefault="00D95C89" w:rsidP="007F61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D95C89" w:rsidRPr="007F610A" w:rsidRDefault="00D95C89" w:rsidP="007F61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D95C89" w:rsidRPr="007F610A" w:rsidRDefault="00D95C89" w:rsidP="007F61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</w:tbl>
    <w:p w:rsidR="00AF44F6" w:rsidRDefault="00AF44F6" w:rsidP="00D95C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  <w:sz w:val="30"/>
          <w:szCs w:val="30"/>
        </w:rPr>
      </w:pPr>
    </w:p>
    <w:p w:rsidR="00AF44F6" w:rsidRPr="00CA668D" w:rsidRDefault="00AF44F6" w:rsidP="00CA66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30"/>
          <w:szCs w:val="30"/>
        </w:rPr>
        <w:t xml:space="preserve">2. DESCRIZIONE DETTAGLIATA DEL PROGETTO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A668D" w:rsidRPr="007F610A" w:rsidTr="007F610A">
        <w:tc>
          <w:tcPr>
            <w:tcW w:w="9778" w:type="dxa"/>
            <w:shd w:val="clear" w:color="auto" w:fill="auto"/>
          </w:tcPr>
          <w:p w:rsidR="00CA668D" w:rsidRPr="007F610A" w:rsidRDefault="00CA668D" w:rsidP="007F61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D95C89" w:rsidRPr="007F610A" w:rsidRDefault="00D95C89" w:rsidP="007F61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D95C89" w:rsidRPr="007F610A" w:rsidRDefault="00D95C89" w:rsidP="007F61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D95C89" w:rsidRPr="007F610A" w:rsidRDefault="00D95C89" w:rsidP="007F61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D95C89" w:rsidRPr="007F610A" w:rsidRDefault="00D95C89" w:rsidP="007F61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D95C89" w:rsidRPr="007F610A" w:rsidRDefault="00D95C89" w:rsidP="007F61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D95C89" w:rsidRPr="007F610A" w:rsidRDefault="00D95C89" w:rsidP="007F61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D95C89" w:rsidRPr="007F610A" w:rsidRDefault="00D95C89" w:rsidP="007F61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D95C89" w:rsidRPr="007F610A" w:rsidRDefault="00D95C89" w:rsidP="007F61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</w:tbl>
    <w:p w:rsidR="00CA668D" w:rsidRDefault="00CA668D" w:rsidP="00CA668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</w:p>
    <w:p w:rsidR="00AF44F6" w:rsidRDefault="00AF44F6" w:rsidP="00AF44F6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A668D" w:rsidRDefault="00CA668D" w:rsidP="00CA668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</w:rPr>
      </w:pPr>
    </w:p>
    <w:p w:rsidR="00CA668D" w:rsidRDefault="00AF44F6" w:rsidP="00CA668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3. FASI DEL LAVORO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A668D" w:rsidRPr="007F610A" w:rsidTr="007F610A">
        <w:tc>
          <w:tcPr>
            <w:tcW w:w="9778" w:type="dxa"/>
            <w:shd w:val="clear" w:color="auto" w:fill="auto"/>
          </w:tcPr>
          <w:p w:rsidR="00CA668D" w:rsidRPr="007F610A" w:rsidRDefault="00CA668D" w:rsidP="007F61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D95C89" w:rsidRPr="007F610A" w:rsidRDefault="00D95C89" w:rsidP="007F61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D95C89" w:rsidRPr="007F610A" w:rsidRDefault="00D95C89" w:rsidP="007F61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D95C89" w:rsidRPr="007F610A" w:rsidRDefault="00D95C89" w:rsidP="007F61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D95C89" w:rsidRPr="007F610A" w:rsidRDefault="00D95C89" w:rsidP="007F61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D95C89" w:rsidRPr="007F610A" w:rsidRDefault="00D95C89" w:rsidP="007F61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D95C89" w:rsidRPr="007F610A" w:rsidRDefault="00D95C89" w:rsidP="007F61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D95C89" w:rsidRPr="007F610A" w:rsidRDefault="00D95C89" w:rsidP="007F61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</w:tbl>
    <w:p w:rsidR="00CA668D" w:rsidRDefault="00CA668D" w:rsidP="00CA668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</w:rPr>
      </w:pPr>
    </w:p>
    <w:p w:rsidR="00CA668D" w:rsidRPr="00CA668D" w:rsidRDefault="00CA668D" w:rsidP="00CA668D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Arial" w:hAnsi="Arial" w:cs="Arial"/>
        </w:rPr>
      </w:pPr>
    </w:p>
    <w:p w:rsidR="00AF44F6" w:rsidRPr="00CA668D" w:rsidRDefault="00AF44F6" w:rsidP="00CA668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30"/>
          <w:szCs w:val="30"/>
        </w:rPr>
        <w:t xml:space="preserve">4. TEMPI DI ATTUAZIONE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A668D" w:rsidRPr="007F610A" w:rsidTr="007F610A">
        <w:tc>
          <w:tcPr>
            <w:tcW w:w="9778" w:type="dxa"/>
            <w:shd w:val="clear" w:color="auto" w:fill="auto"/>
          </w:tcPr>
          <w:p w:rsidR="00CA668D" w:rsidRPr="007F610A" w:rsidRDefault="00CA668D" w:rsidP="007F61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F610A">
              <w:rPr>
                <w:rFonts w:ascii="Arial" w:hAnsi="Arial" w:cs="Arial"/>
                <w:bCs/>
              </w:rPr>
              <w:t xml:space="preserve">si veda </w:t>
            </w:r>
            <w:r w:rsidR="002A0852" w:rsidRPr="007F610A">
              <w:rPr>
                <w:rFonts w:ascii="Arial" w:hAnsi="Arial" w:cs="Arial"/>
                <w:bCs/>
              </w:rPr>
              <w:t>proposta di cronoprogramma allegata</w:t>
            </w:r>
          </w:p>
        </w:tc>
      </w:tr>
    </w:tbl>
    <w:p w:rsidR="00CA668D" w:rsidRDefault="00CA668D" w:rsidP="00CA668D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Arial" w:hAnsi="Arial" w:cs="Arial"/>
        </w:rPr>
      </w:pPr>
    </w:p>
    <w:p w:rsidR="00AF44F6" w:rsidRDefault="00AF44F6" w:rsidP="00CA668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5</w:t>
      </w:r>
      <w:r w:rsidR="002A0852">
        <w:rPr>
          <w:rFonts w:ascii="Arial" w:hAnsi="Arial" w:cs="Arial"/>
          <w:b/>
          <w:bCs/>
          <w:sz w:val="30"/>
          <w:szCs w:val="30"/>
        </w:rPr>
        <w:t xml:space="preserve">. DESCRIZIONE </w:t>
      </w:r>
      <w:r>
        <w:rPr>
          <w:rFonts w:ascii="Arial" w:hAnsi="Arial" w:cs="Arial"/>
          <w:b/>
          <w:bCs/>
          <w:sz w:val="30"/>
          <w:szCs w:val="30"/>
        </w:rPr>
        <w:t xml:space="preserve">DEGLI OBIETTIVI DI APPRENDIMENTO E DEI RISULTATI ATTESI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A668D" w:rsidRPr="007F610A" w:rsidTr="007F610A">
        <w:tc>
          <w:tcPr>
            <w:tcW w:w="9778" w:type="dxa"/>
            <w:shd w:val="clear" w:color="auto" w:fill="auto"/>
          </w:tcPr>
          <w:p w:rsidR="00CA668D" w:rsidRPr="007F610A" w:rsidRDefault="00CA668D" w:rsidP="007F61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D95C89" w:rsidRPr="007F610A" w:rsidRDefault="00D95C89" w:rsidP="007F61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D95C89" w:rsidRPr="007F610A" w:rsidRDefault="00D95C89" w:rsidP="007F61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D95C89" w:rsidRPr="007F610A" w:rsidRDefault="00D95C89" w:rsidP="007F61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D95C89" w:rsidRPr="007F610A" w:rsidRDefault="00D95C89" w:rsidP="007F61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D95C89" w:rsidRPr="007F610A" w:rsidRDefault="00D95C89" w:rsidP="007F61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D95C89" w:rsidRPr="007F610A" w:rsidRDefault="00D95C89" w:rsidP="007F61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D95C89" w:rsidRPr="007F610A" w:rsidRDefault="00D95C89" w:rsidP="007F61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D95C89" w:rsidRPr="007F610A" w:rsidRDefault="00D95C89" w:rsidP="007F61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</w:tbl>
    <w:p w:rsidR="00AF44F6" w:rsidRDefault="00AF44F6" w:rsidP="00AF44F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Arial" w:hAnsi="Arial" w:cs="Arial"/>
        </w:rPr>
      </w:pPr>
    </w:p>
    <w:p w:rsidR="00AF44F6" w:rsidRPr="00CA668D" w:rsidRDefault="00AF44F6" w:rsidP="00CA668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  <w:b/>
          <w:bCs/>
          <w:sz w:val="30"/>
          <w:szCs w:val="30"/>
        </w:rPr>
        <w:t>6. METODOLOGIA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A668D" w:rsidRPr="007F610A" w:rsidTr="007F610A">
        <w:tc>
          <w:tcPr>
            <w:tcW w:w="9778" w:type="dxa"/>
            <w:shd w:val="clear" w:color="auto" w:fill="auto"/>
          </w:tcPr>
          <w:p w:rsidR="00CA668D" w:rsidRPr="007F610A" w:rsidRDefault="00CA668D" w:rsidP="007F61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D95C89" w:rsidRPr="007F610A" w:rsidRDefault="00D95C89" w:rsidP="007F61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D95C89" w:rsidRPr="007F610A" w:rsidRDefault="00D95C89" w:rsidP="007F61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D95C89" w:rsidRPr="007F610A" w:rsidRDefault="00D95C89" w:rsidP="007F61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D95C89" w:rsidRPr="007F610A" w:rsidRDefault="00D95C89" w:rsidP="007F61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D95C89" w:rsidRPr="007F610A" w:rsidRDefault="00D95C89" w:rsidP="007F61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D95C89" w:rsidRPr="007F610A" w:rsidRDefault="00D95C89" w:rsidP="007F61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D95C89" w:rsidRPr="007F610A" w:rsidRDefault="00D95C89" w:rsidP="007F61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D95C89" w:rsidRPr="007F610A" w:rsidRDefault="00D95C89" w:rsidP="007F61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D95C89" w:rsidRPr="007F610A" w:rsidRDefault="00D95C89" w:rsidP="007F61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D95C89" w:rsidRPr="007F610A" w:rsidRDefault="00D95C89" w:rsidP="007F61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D95C89" w:rsidRPr="007F610A" w:rsidRDefault="00D95C89" w:rsidP="007F61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D95C89" w:rsidRPr="007F610A" w:rsidRDefault="00D95C89" w:rsidP="007F61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</w:tbl>
    <w:p w:rsidR="00CA668D" w:rsidRDefault="00CA668D" w:rsidP="00CA668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</w:p>
    <w:p w:rsidR="00AF44F6" w:rsidRDefault="00AF44F6" w:rsidP="00AF44F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Arial" w:hAnsi="Arial" w:cs="Arial"/>
        </w:rPr>
      </w:pP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MS Mincho" w:eastAsia="MS Mincho" w:hAnsi="MS Mincho" w:cs="MS Mincho" w:hint="eastAsia"/>
          <w:lang w:val="en-US"/>
        </w:rPr>
        <w:t> </w:t>
      </w:r>
    </w:p>
    <w:p w:rsidR="00AF44F6" w:rsidRDefault="00AF44F6" w:rsidP="00CA668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7. </w:t>
      </w:r>
      <w:r w:rsidR="002A0852">
        <w:rPr>
          <w:rFonts w:ascii="Arial" w:hAnsi="Arial" w:cs="Arial"/>
          <w:b/>
          <w:bCs/>
          <w:sz w:val="30"/>
          <w:szCs w:val="30"/>
        </w:rPr>
        <w:t xml:space="preserve">EVENTUALE </w:t>
      </w:r>
      <w:r>
        <w:rPr>
          <w:rFonts w:ascii="Arial" w:hAnsi="Arial" w:cs="Arial"/>
          <w:b/>
          <w:bCs/>
          <w:sz w:val="30"/>
          <w:szCs w:val="30"/>
        </w:rPr>
        <w:t xml:space="preserve">PRODOTTO FINALE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A668D" w:rsidRPr="007F610A" w:rsidTr="007F610A">
        <w:tc>
          <w:tcPr>
            <w:tcW w:w="9778" w:type="dxa"/>
            <w:shd w:val="clear" w:color="auto" w:fill="auto"/>
          </w:tcPr>
          <w:p w:rsidR="00CA668D" w:rsidRPr="007F610A" w:rsidRDefault="00CA668D" w:rsidP="007F61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D95C89" w:rsidRPr="007F610A" w:rsidRDefault="00D95C89" w:rsidP="007F61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D95C89" w:rsidRPr="007F610A" w:rsidRDefault="00D95C89" w:rsidP="007F61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D95C89" w:rsidRPr="007F610A" w:rsidRDefault="00D95C89" w:rsidP="007F61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D95C89" w:rsidRPr="007F610A" w:rsidRDefault="00D95C89" w:rsidP="007F61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D95C89" w:rsidRPr="007F610A" w:rsidRDefault="00D95C89" w:rsidP="007F61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D95C89" w:rsidRPr="007F610A" w:rsidRDefault="00D95C89" w:rsidP="007F61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D95C89" w:rsidRPr="007F610A" w:rsidRDefault="00D95C89" w:rsidP="007F61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D95C89" w:rsidRPr="007F610A" w:rsidRDefault="00D95C89" w:rsidP="007F61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D95C89" w:rsidRPr="007F610A" w:rsidRDefault="00D95C89" w:rsidP="007F61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D95C89" w:rsidRPr="007F610A" w:rsidRDefault="00D95C89" w:rsidP="007F61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</w:tbl>
    <w:p w:rsidR="00AF44F6" w:rsidRDefault="00AF44F6" w:rsidP="00CA66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F44F6" w:rsidRDefault="00AF44F6" w:rsidP="00AF44F6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  <w:sz w:val="30"/>
          <w:szCs w:val="30"/>
        </w:rPr>
      </w:pPr>
    </w:p>
    <w:p w:rsidR="00AF44F6" w:rsidRDefault="00AF44F6" w:rsidP="00AF44F6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  <w:sz w:val="30"/>
          <w:szCs w:val="30"/>
        </w:rPr>
      </w:pPr>
    </w:p>
    <w:p w:rsidR="00AF44F6" w:rsidRDefault="00AF44F6" w:rsidP="00CA668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8. IMPORTO DI SPESA PREVISTO per eventuali materiali</w:t>
      </w:r>
    </w:p>
    <w:p w:rsidR="00D95C89" w:rsidRPr="00D95C89" w:rsidRDefault="00D95C89" w:rsidP="00D95C8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D95C89">
        <w:rPr>
          <w:rFonts w:ascii="Arial" w:hAnsi="Arial" w:cs="Arial"/>
          <w:b/>
          <w:bCs/>
          <w:sz w:val="20"/>
          <w:szCs w:val="20"/>
        </w:rPr>
        <w:t>(indicare i materiali)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A668D" w:rsidRPr="007F610A" w:rsidTr="007F610A">
        <w:tc>
          <w:tcPr>
            <w:tcW w:w="9778" w:type="dxa"/>
            <w:shd w:val="clear" w:color="auto" w:fill="auto"/>
          </w:tcPr>
          <w:p w:rsidR="00CA668D" w:rsidRPr="007F610A" w:rsidRDefault="00CA668D" w:rsidP="007F61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D95C89" w:rsidRPr="007F610A" w:rsidRDefault="00D95C89" w:rsidP="007F61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D95C89" w:rsidRPr="007F610A" w:rsidRDefault="00D95C89" w:rsidP="007F61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D95C89" w:rsidRPr="007F610A" w:rsidRDefault="00D95C89" w:rsidP="007F61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D95C89" w:rsidRPr="007F610A" w:rsidRDefault="00D95C89" w:rsidP="007F61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D95C89" w:rsidRPr="007F610A" w:rsidRDefault="00D95C89" w:rsidP="007F61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D95C89" w:rsidRPr="007F610A" w:rsidRDefault="00D95C89" w:rsidP="007F61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D95C89" w:rsidRPr="007F610A" w:rsidRDefault="00D95C89" w:rsidP="007F61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</w:tbl>
    <w:p w:rsidR="00AF44F6" w:rsidRDefault="00AF44F6" w:rsidP="00CA668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</w:rPr>
      </w:pPr>
    </w:p>
    <w:p w:rsidR="00AF44F6" w:rsidRDefault="00AF44F6" w:rsidP="00AF44F6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</w:rPr>
      </w:pPr>
    </w:p>
    <w:p w:rsidR="00AF44F6" w:rsidRDefault="00AF44F6" w:rsidP="00AF44F6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</w:rPr>
      </w:pPr>
    </w:p>
    <w:p w:rsidR="00AF44F6" w:rsidRDefault="009A41FC" w:rsidP="009A41F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Robilante</w:t>
      </w:r>
      <w:r w:rsidR="00AF44F6">
        <w:rPr>
          <w:rFonts w:ascii="Arial" w:hAnsi="Arial" w:cs="Arial"/>
        </w:rPr>
        <w:t>, _____________</w:t>
      </w:r>
      <w:r>
        <w:rPr>
          <w:rFonts w:ascii="Arial" w:hAnsi="Arial" w:cs="Arial"/>
        </w:rPr>
        <w:t>__</w:t>
      </w:r>
      <w:r w:rsidR="00AF44F6">
        <w:rPr>
          <w:rFonts w:ascii="Arial" w:hAnsi="Arial" w:cs="Arial"/>
        </w:rPr>
        <w:t>____</w:t>
      </w:r>
      <w:r w:rsidR="00AF44F6">
        <w:rPr>
          <w:rFonts w:ascii="Arial" w:hAnsi="Arial" w:cs="Arial"/>
        </w:rPr>
        <w:tab/>
      </w:r>
      <w:r w:rsidR="00AF44F6">
        <w:rPr>
          <w:rFonts w:ascii="Arial" w:hAnsi="Arial" w:cs="Arial"/>
        </w:rPr>
        <w:tab/>
      </w:r>
      <w:r w:rsidR="00AF44F6">
        <w:rPr>
          <w:rFonts w:ascii="Arial" w:hAnsi="Arial" w:cs="Arial"/>
        </w:rPr>
        <w:tab/>
        <w:t>Firma_______________________</w:t>
      </w:r>
    </w:p>
    <w:p w:rsidR="00C12E32" w:rsidRDefault="009A41FC">
      <w:r>
        <w:tab/>
      </w:r>
      <w:r>
        <w:tab/>
      </w:r>
      <w:r>
        <w:tab/>
        <w:t>(data)</w:t>
      </w:r>
    </w:p>
    <w:sectPr w:rsidR="00C12E32" w:rsidSect="00AF44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9E8" w:rsidRDefault="007C69E8">
      <w:r>
        <w:separator/>
      </w:r>
    </w:p>
  </w:endnote>
  <w:endnote w:type="continuationSeparator" w:id="0">
    <w:p w:rsidR="007C69E8" w:rsidRDefault="007C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E53" w:rsidRDefault="00F15E5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E53" w:rsidRDefault="00F15E5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E53" w:rsidRDefault="00F15E5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9E8" w:rsidRDefault="007C69E8">
      <w:r>
        <w:separator/>
      </w:r>
    </w:p>
  </w:footnote>
  <w:footnote w:type="continuationSeparator" w:id="0">
    <w:p w:rsidR="007C69E8" w:rsidRDefault="007C6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E53" w:rsidRDefault="00F15E5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DC4" w:rsidRPr="00186DC4" w:rsidRDefault="00186DC4" w:rsidP="00186DC4">
    <w:pPr>
      <w:pStyle w:val="Intestazione"/>
      <w:jc w:val="right"/>
      <w:rPr>
        <w:b/>
      </w:rPr>
    </w:pPr>
    <w:r w:rsidRPr="00186DC4">
      <w:rPr>
        <w:b/>
      </w:rPr>
      <w:t>ALLEGATO</w:t>
    </w:r>
    <w:r w:rsidR="00F15E53">
      <w:rPr>
        <w:b/>
      </w:rPr>
      <w:t xml:space="preserve"> </w:t>
    </w:r>
    <w:r w:rsidRPr="00186DC4">
      <w:rPr>
        <w:b/>
      </w:rPr>
      <w:t>2</w:t>
    </w:r>
    <w:r w:rsidR="00D1099B">
      <w:rPr>
        <w:b/>
      </w:rPr>
      <w:t>A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E53" w:rsidRDefault="00F15E5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0000066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F6"/>
    <w:rsid w:val="00186DC4"/>
    <w:rsid w:val="002A0852"/>
    <w:rsid w:val="002D0DD0"/>
    <w:rsid w:val="002E27E2"/>
    <w:rsid w:val="00383BA5"/>
    <w:rsid w:val="00574BF1"/>
    <w:rsid w:val="00585494"/>
    <w:rsid w:val="00626EA8"/>
    <w:rsid w:val="006478A2"/>
    <w:rsid w:val="00650BA7"/>
    <w:rsid w:val="00656CEB"/>
    <w:rsid w:val="006E513D"/>
    <w:rsid w:val="006F696F"/>
    <w:rsid w:val="00792685"/>
    <w:rsid w:val="00796DFD"/>
    <w:rsid w:val="007C6164"/>
    <w:rsid w:val="007C69E8"/>
    <w:rsid w:val="007F610A"/>
    <w:rsid w:val="008554B0"/>
    <w:rsid w:val="00944C40"/>
    <w:rsid w:val="009A41FC"/>
    <w:rsid w:val="00A04275"/>
    <w:rsid w:val="00AF44F6"/>
    <w:rsid w:val="00B31C59"/>
    <w:rsid w:val="00BD1AB7"/>
    <w:rsid w:val="00C12E32"/>
    <w:rsid w:val="00CA668D"/>
    <w:rsid w:val="00D1099B"/>
    <w:rsid w:val="00D95C89"/>
    <w:rsid w:val="00E320DA"/>
    <w:rsid w:val="00EA0DA5"/>
    <w:rsid w:val="00F15E53"/>
    <w:rsid w:val="00F3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D27EE-A5DE-4334-8EAD-0A90415F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44F6"/>
    <w:rPr>
      <w:rFonts w:ascii="Calibri" w:hAnsi="Calibri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21">
    <w:name w:val="Heading 21"/>
    <w:basedOn w:val="Normale"/>
    <w:rsid w:val="00AF44F6"/>
    <w:pPr>
      <w:widowControl w:val="0"/>
      <w:spacing w:before="182"/>
      <w:ind w:left="112" w:right="1030"/>
      <w:outlineLvl w:val="2"/>
    </w:pPr>
    <w:rPr>
      <w:rFonts w:ascii="Arial" w:hAnsi="Arial" w:cs="Arial"/>
      <w:b/>
      <w:bCs/>
      <w:lang w:val="en-US"/>
    </w:rPr>
  </w:style>
  <w:style w:type="table" w:styleId="Grigliatabella">
    <w:name w:val="Table Grid"/>
    <w:basedOn w:val="Tabellanormale"/>
    <w:rsid w:val="002D0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semiHidden/>
    <w:rsid w:val="002D0DD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rsid w:val="00186DC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86DC4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2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PROPOSTA PROGETTUALE PER IL MODULO</vt:lpstr>
    </vt:vector>
  </TitlesOfParts>
  <Company>.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PROGETTUALE PER IL MODULO</dc:title>
  <dc:subject/>
  <dc:creator>giuseppe</dc:creator>
  <cp:keywords/>
  <dc:description/>
  <cp:lastModifiedBy>patrizia</cp:lastModifiedBy>
  <cp:revision>7</cp:revision>
  <dcterms:created xsi:type="dcterms:W3CDTF">2017-11-14T16:29:00Z</dcterms:created>
  <dcterms:modified xsi:type="dcterms:W3CDTF">2017-11-14T17:55:00Z</dcterms:modified>
</cp:coreProperties>
</file>